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04" w:rsidRDefault="00ED6704" w:rsidP="00ED670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Priloga 1b</w:t>
      </w:r>
    </w:p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Komentar-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800A9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800A9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4E" w:rsidRDefault="0050554E">
      <w:r>
        <w:separator/>
      </w:r>
    </w:p>
  </w:endnote>
  <w:endnote w:type="continuationSeparator" w:id="0">
    <w:p w:rsidR="0050554E" w:rsidRDefault="0050554E">
      <w:r>
        <w:continuationSeparator/>
      </w:r>
    </w:p>
  </w:endnote>
  <w:endnote w:id="1">
    <w:p w:rsidR="00D97FE7" w:rsidRPr="002A2E71" w:rsidRDefault="00D97FE7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Konnaopomba-besedil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800A96">
        <w:pPr>
          <w:pStyle w:val="Nog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ED6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Nog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4E" w:rsidRDefault="0050554E">
      <w:r>
        <w:separator/>
      </w:r>
    </w:p>
  </w:footnote>
  <w:footnote w:type="continuationSeparator" w:id="0">
    <w:p w:rsidR="0050554E" w:rsidRDefault="00505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800A9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81.05pt;margin-top:2.45pt;width:159.6pt;height:44.95pt;z-index: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97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B36637">
                      <w:pPr>
                        <w:tabs>
                          <w:tab w:val="left" w:pos="2835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  <o:shapelayout v:ext="edit">
      <o:idmap v:ext="edit" data="3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0B4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554E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670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A96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1E01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60C8"/>
    <w:rsid w:val="00B1769E"/>
    <w:rsid w:val="00B21726"/>
    <w:rsid w:val="00B24354"/>
    <w:rsid w:val="00B24D10"/>
    <w:rsid w:val="00B251DF"/>
    <w:rsid w:val="00B27759"/>
    <w:rsid w:val="00B31214"/>
    <w:rsid w:val="00B31C27"/>
    <w:rsid w:val="00B3663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670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rsid w:val="004A0B4C"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rsid w:val="004A0B4C"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rsid w:val="004A0B4C"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rsid w:val="004A0B4C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rsid w:val="004A0B4C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rsid w:val="004A0B4C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rsid w:val="004A0B4C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rsid w:val="004A0B4C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rsid w:val="004A0B4C"/>
    <w:pPr>
      <w:ind w:left="482"/>
    </w:pPr>
  </w:style>
  <w:style w:type="paragraph" w:customStyle="1" w:styleId="Text2">
    <w:name w:val="Text 2"/>
    <w:basedOn w:val="Navaden"/>
    <w:rsid w:val="004A0B4C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rsid w:val="004A0B4C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rsid w:val="004A0B4C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rsid w:val="004A0B4C"/>
    <w:pPr>
      <w:spacing w:after="0"/>
      <w:jc w:val="left"/>
    </w:pPr>
  </w:style>
  <w:style w:type="paragraph" w:customStyle="1" w:styleId="AddressTL">
    <w:name w:val="AddressTL"/>
    <w:basedOn w:val="Navaden"/>
    <w:next w:val="Navaden"/>
    <w:rsid w:val="004A0B4C"/>
    <w:pPr>
      <w:spacing w:after="720"/>
      <w:jc w:val="left"/>
    </w:pPr>
  </w:style>
  <w:style w:type="paragraph" w:customStyle="1" w:styleId="AddressTR">
    <w:name w:val="AddressTR"/>
    <w:basedOn w:val="Navaden"/>
    <w:next w:val="Navaden"/>
    <w:rsid w:val="004A0B4C"/>
    <w:pPr>
      <w:spacing w:after="720"/>
      <w:ind w:left="5103"/>
      <w:jc w:val="left"/>
    </w:pPr>
  </w:style>
  <w:style w:type="paragraph" w:styleId="Blokbesedila">
    <w:name w:val="Block Text"/>
    <w:basedOn w:val="Navaden"/>
    <w:rsid w:val="004A0B4C"/>
    <w:pPr>
      <w:spacing w:after="120"/>
      <w:ind w:left="1440" w:right="1440"/>
    </w:pPr>
  </w:style>
  <w:style w:type="paragraph" w:styleId="Telobesedila">
    <w:name w:val="Body Text"/>
    <w:basedOn w:val="Navaden"/>
    <w:rsid w:val="004A0B4C"/>
    <w:pPr>
      <w:spacing w:after="120"/>
    </w:pPr>
  </w:style>
  <w:style w:type="paragraph" w:styleId="Telobesedila2">
    <w:name w:val="Body Text 2"/>
    <w:basedOn w:val="Navaden"/>
    <w:rsid w:val="004A0B4C"/>
    <w:pPr>
      <w:spacing w:after="120" w:line="480" w:lineRule="auto"/>
    </w:pPr>
  </w:style>
  <w:style w:type="paragraph" w:styleId="Telobesedila3">
    <w:name w:val="Body Text 3"/>
    <w:basedOn w:val="Navaden"/>
    <w:rsid w:val="004A0B4C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rsid w:val="004A0B4C"/>
    <w:pPr>
      <w:ind w:firstLine="210"/>
    </w:pPr>
  </w:style>
  <w:style w:type="paragraph" w:styleId="Telobesedila-zamik">
    <w:name w:val="Body Text Indent"/>
    <w:basedOn w:val="Navaden"/>
    <w:rsid w:val="004A0B4C"/>
    <w:pPr>
      <w:spacing w:after="120"/>
      <w:ind w:left="283"/>
    </w:pPr>
  </w:style>
  <w:style w:type="paragraph" w:styleId="Telobesedila-prvizamik2">
    <w:name w:val="Body Text First Indent 2"/>
    <w:basedOn w:val="Telobesedila-zamik"/>
    <w:rsid w:val="004A0B4C"/>
    <w:pPr>
      <w:ind w:firstLine="210"/>
    </w:pPr>
  </w:style>
  <w:style w:type="paragraph" w:styleId="Telobesedila-zamik2">
    <w:name w:val="Body Text Indent 2"/>
    <w:basedOn w:val="Navaden"/>
    <w:rsid w:val="004A0B4C"/>
    <w:pPr>
      <w:spacing w:after="120" w:line="480" w:lineRule="auto"/>
      <w:ind w:left="283"/>
    </w:pPr>
  </w:style>
  <w:style w:type="paragraph" w:styleId="Telobesedila-zamik3">
    <w:name w:val="Body Text Indent 3"/>
    <w:basedOn w:val="Navaden"/>
    <w:rsid w:val="004A0B4C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rsid w:val="004A0B4C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rsid w:val="004A0B4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rsid w:val="004A0B4C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rsid w:val="004A0B4C"/>
    <w:pPr>
      <w:ind w:left="4252"/>
    </w:pPr>
  </w:style>
  <w:style w:type="paragraph" w:styleId="Komentar-besedilo">
    <w:name w:val="annotation text"/>
    <w:basedOn w:val="Navaden"/>
    <w:link w:val="Komentar-besediloZnak"/>
    <w:rsid w:val="004A0B4C"/>
    <w:rPr>
      <w:sz w:val="20"/>
    </w:rPr>
  </w:style>
  <w:style w:type="paragraph" w:styleId="Datum">
    <w:name w:val="Date"/>
    <w:basedOn w:val="Navaden"/>
    <w:next w:val="References"/>
    <w:rsid w:val="004A0B4C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rsid w:val="004A0B4C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rsid w:val="004A0B4C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rsid w:val="004A0B4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rsid w:val="004A0B4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sid w:val="004A0B4C"/>
    <w:rPr>
      <w:sz w:val="20"/>
    </w:rPr>
  </w:style>
  <w:style w:type="paragraph" w:styleId="Naslovnaslovnika">
    <w:name w:val="envelope address"/>
    <w:basedOn w:val="Navaden"/>
    <w:rsid w:val="004A0B4C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rsid w:val="004A0B4C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rsid w:val="004A0B4C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basedOn w:val="Navaden"/>
    <w:rsid w:val="004A0B4C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rsid w:val="004A0B4C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rsid w:val="004A0B4C"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rsid w:val="004A0B4C"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rsid w:val="004A0B4C"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rsid w:val="004A0B4C"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rsid w:val="004A0B4C"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rsid w:val="004A0B4C"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rsid w:val="004A0B4C"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rsid w:val="004A0B4C"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rsid w:val="004A0B4C"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sid w:val="004A0B4C"/>
    <w:rPr>
      <w:rFonts w:ascii="Arial" w:hAnsi="Arial"/>
      <w:b/>
    </w:rPr>
  </w:style>
  <w:style w:type="paragraph" w:styleId="Seznam">
    <w:name w:val="List"/>
    <w:basedOn w:val="Navaden"/>
    <w:rsid w:val="004A0B4C"/>
    <w:pPr>
      <w:ind w:left="283" w:hanging="283"/>
    </w:pPr>
  </w:style>
  <w:style w:type="paragraph" w:styleId="Seznam2">
    <w:name w:val="List 2"/>
    <w:basedOn w:val="Navaden"/>
    <w:rsid w:val="004A0B4C"/>
    <w:pPr>
      <w:ind w:left="566" w:hanging="283"/>
    </w:pPr>
  </w:style>
  <w:style w:type="paragraph" w:styleId="Seznam3">
    <w:name w:val="List 3"/>
    <w:basedOn w:val="Navaden"/>
    <w:rsid w:val="004A0B4C"/>
    <w:pPr>
      <w:ind w:left="849" w:hanging="283"/>
    </w:pPr>
  </w:style>
  <w:style w:type="paragraph" w:styleId="Seznam4">
    <w:name w:val="List 4"/>
    <w:basedOn w:val="Navaden"/>
    <w:rsid w:val="004A0B4C"/>
    <w:pPr>
      <w:ind w:left="1132" w:hanging="283"/>
    </w:pPr>
  </w:style>
  <w:style w:type="paragraph" w:styleId="Seznam5">
    <w:name w:val="List 5"/>
    <w:basedOn w:val="Navaden"/>
    <w:rsid w:val="004A0B4C"/>
    <w:pPr>
      <w:ind w:left="1415" w:hanging="283"/>
    </w:pPr>
  </w:style>
  <w:style w:type="paragraph" w:styleId="Oznaenseznam">
    <w:name w:val="List Bullet"/>
    <w:basedOn w:val="Navaden"/>
    <w:rsid w:val="004A0B4C"/>
    <w:pPr>
      <w:numPr>
        <w:numId w:val="4"/>
      </w:numPr>
    </w:pPr>
  </w:style>
  <w:style w:type="paragraph" w:styleId="Oznaenseznam2">
    <w:name w:val="List Bullet 2"/>
    <w:basedOn w:val="Text2"/>
    <w:rsid w:val="004A0B4C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rsid w:val="004A0B4C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rsid w:val="004A0B4C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rsid w:val="004A0B4C"/>
    <w:pPr>
      <w:numPr>
        <w:numId w:val="1"/>
      </w:numPr>
    </w:pPr>
  </w:style>
  <w:style w:type="paragraph" w:styleId="Seznam-nadaljevanje">
    <w:name w:val="List Continue"/>
    <w:basedOn w:val="Navaden"/>
    <w:rsid w:val="004A0B4C"/>
    <w:pPr>
      <w:spacing w:after="120"/>
      <w:ind w:left="283"/>
    </w:pPr>
  </w:style>
  <w:style w:type="paragraph" w:styleId="Seznam-nadaljevanje2">
    <w:name w:val="List Continue 2"/>
    <w:basedOn w:val="Navaden"/>
    <w:rsid w:val="004A0B4C"/>
    <w:pPr>
      <w:spacing w:after="120"/>
      <w:ind w:left="566"/>
    </w:pPr>
  </w:style>
  <w:style w:type="paragraph" w:styleId="Seznam-nadaljevanje3">
    <w:name w:val="List Continue 3"/>
    <w:basedOn w:val="Navaden"/>
    <w:rsid w:val="004A0B4C"/>
    <w:pPr>
      <w:spacing w:after="120"/>
      <w:ind w:left="849"/>
    </w:pPr>
  </w:style>
  <w:style w:type="paragraph" w:styleId="Seznam-nadaljevanje4">
    <w:name w:val="List Continue 4"/>
    <w:basedOn w:val="Navaden"/>
    <w:rsid w:val="004A0B4C"/>
    <w:pPr>
      <w:spacing w:after="120"/>
      <w:ind w:left="1132"/>
    </w:pPr>
  </w:style>
  <w:style w:type="paragraph" w:styleId="Seznam-nadaljevanje5">
    <w:name w:val="List Continue 5"/>
    <w:basedOn w:val="Navaden"/>
    <w:rsid w:val="004A0B4C"/>
    <w:pPr>
      <w:spacing w:after="120"/>
      <w:ind w:left="1415"/>
    </w:pPr>
  </w:style>
  <w:style w:type="paragraph" w:styleId="Otevilenseznam">
    <w:name w:val="List Number"/>
    <w:basedOn w:val="Navaden"/>
    <w:rsid w:val="004A0B4C"/>
    <w:pPr>
      <w:numPr>
        <w:numId w:val="14"/>
      </w:numPr>
    </w:pPr>
  </w:style>
  <w:style w:type="paragraph" w:styleId="Otevilenseznam2">
    <w:name w:val="List Number 2"/>
    <w:basedOn w:val="Text2"/>
    <w:rsid w:val="004A0B4C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rsid w:val="004A0B4C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rsid w:val="004A0B4C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rsid w:val="004A0B4C"/>
    <w:pPr>
      <w:numPr>
        <w:numId w:val="2"/>
      </w:numPr>
    </w:pPr>
  </w:style>
  <w:style w:type="paragraph" w:styleId="Makrobesedilo">
    <w:name w:val="macro"/>
    <w:semiHidden/>
    <w:rsid w:val="004A0B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rsid w:val="004A0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rsid w:val="004A0B4C"/>
    <w:pPr>
      <w:ind w:left="720"/>
    </w:pPr>
  </w:style>
  <w:style w:type="paragraph" w:styleId="Opomba-naslov">
    <w:name w:val="Note Heading"/>
    <w:basedOn w:val="Navaden"/>
    <w:next w:val="Navaden"/>
    <w:rsid w:val="004A0B4C"/>
  </w:style>
  <w:style w:type="paragraph" w:customStyle="1" w:styleId="NoteHead">
    <w:name w:val="NoteHead"/>
    <w:basedOn w:val="Navaden"/>
    <w:next w:val="Subject"/>
    <w:rsid w:val="004A0B4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rsid w:val="004A0B4C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rsid w:val="004A0B4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rsid w:val="004A0B4C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rsid w:val="004A0B4C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rsid w:val="004A0B4C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rsid w:val="004A0B4C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rsid w:val="004A0B4C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sid w:val="004A0B4C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  <w:rsid w:val="004A0B4C"/>
  </w:style>
  <w:style w:type="paragraph" w:styleId="Podpis">
    <w:name w:val="Signature"/>
    <w:basedOn w:val="Navaden"/>
    <w:next w:val="Enclosures"/>
    <w:rsid w:val="004A0B4C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rsid w:val="004A0B4C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rsid w:val="004A0B4C"/>
    <w:pPr>
      <w:jc w:val="center"/>
    </w:pPr>
    <w:rPr>
      <w:b/>
      <w:sz w:val="40"/>
    </w:rPr>
  </w:style>
  <w:style w:type="paragraph" w:customStyle="1" w:styleId="SubTitle2">
    <w:name w:val="SubTitle 2"/>
    <w:basedOn w:val="Navaden"/>
    <w:rsid w:val="004A0B4C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rsid w:val="004A0B4C"/>
    <w:pPr>
      <w:ind w:left="240" w:hanging="240"/>
    </w:pPr>
  </w:style>
  <w:style w:type="paragraph" w:styleId="Kazaloslik">
    <w:name w:val="table of figures"/>
    <w:basedOn w:val="Navaden"/>
    <w:next w:val="Navaden"/>
    <w:semiHidden/>
    <w:rsid w:val="004A0B4C"/>
    <w:pPr>
      <w:ind w:left="480" w:hanging="480"/>
    </w:pPr>
  </w:style>
  <w:style w:type="paragraph" w:styleId="Naslov">
    <w:name w:val="Title"/>
    <w:basedOn w:val="Navaden"/>
    <w:next w:val="SubTitle1"/>
    <w:rsid w:val="004A0B4C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rsid w:val="004A0B4C"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rsid w:val="004A0B4C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rsid w:val="004A0B4C"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rsid w:val="004A0B4C"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rsid w:val="004A0B4C"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rsid w:val="004A0B4C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rsid w:val="004A0B4C"/>
    <w:pPr>
      <w:ind w:left="1200"/>
    </w:pPr>
  </w:style>
  <w:style w:type="paragraph" w:styleId="Kazalovsebine7">
    <w:name w:val="toc 7"/>
    <w:basedOn w:val="Navaden"/>
    <w:next w:val="Navaden"/>
    <w:autoRedefine/>
    <w:semiHidden/>
    <w:rsid w:val="004A0B4C"/>
    <w:pPr>
      <w:ind w:left="1440"/>
    </w:pPr>
  </w:style>
  <w:style w:type="paragraph" w:styleId="Kazalovsebine8">
    <w:name w:val="toc 8"/>
    <w:basedOn w:val="Navaden"/>
    <w:next w:val="Navaden"/>
    <w:autoRedefine/>
    <w:semiHidden/>
    <w:rsid w:val="004A0B4C"/>
    <w:pPr>
      <w:ind w:left="1680"/>
    </w:pPr>
  </w:style>
  <w:style w:type="paragraph" w:styleId="Kazalovsebine9">
    <w:name w:val="toc 9"/>
    <w:basedOn w:val="Navaden"/>
    <w:next w:val="Navaden"/>
    <w:autoRedefine/>
    <w:semiHidden/>
    <w:rsid w:val="004A0B4C"/>
    <w:pPr>
      <w:ind w:left="1920"/>
    </w:pPr>
  </w:style>
  <w:style w:type="paragraph" w:customStyle="1" w:styleId="YReferences">
    <w:name w:val="YReferences"/>
    <w:basedOn w:val="Navaden"/>
    <w:next w:val="Navaden"/>
    <w:rsid w:val="004A0B4C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B4C"/>
    <w:pPr>
      <w:numPr>
        <w:numId w:val="5"/>
      </w:numPr>
    </w:pPr>
  </w:style>
  <w:style w:type="paragraph" w:customStyle="1" w:styleId="ListDash">
    <w:name w:val="List Dash"/>
    <w:basedOn w:val="Navaden"/>
    <w:rsid w:val="004A0B4C"/>
    <w:pPr>
      <w:numPr>
        <w:numId w:val="9"/>
      </w:numPr>
    </w:pPr>
  </w:style>
  <w:style w:type="paragraph" w:customStyle="1" w:styleId="ListDash1">
    <w:name w:val="List Dash 1"/>
    <w:basedOn w:val="Text1"/>
    <w:rsid w:val="004A0B4C"/>
    <w:pPr>
      <w:numPr>
        <w:numId w:val="10"/>
      </w:numPr>
    </w:pPr>
  </w:style>
  <w:style w:type="paragraph" w:customStyle="1" w:styleId="ListDash2">
    <w:name w:val="List Dash 2"/>
    <w:basedOn w:val="Text2"/>
    <w:rsid w:val="004A0B4C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B4C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B4C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rsid w:val="004A0B4C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rsid w:val="004A0B4C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rsid w:val="004A0B4C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B4C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B4C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B4C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B4C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B4C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B4C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B4C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B4C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B4C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B4C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B4C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B4C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B4C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rsid w:val="004A0B4C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rsid w:val="004A0B4C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mrea">
    <w:name w:val="Table Grid"/>
    <w:basedOn w:val="Navadnatabel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tna">
    <w:name w:val="Table Elegant"/>
    <w:basedOn w:val="Navadnatabel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-sklic">
    <w:name w:val="annotation reference"/>
    <w:unhideWhenUsed/>
    <w:rsid w:val="00F0066C"/>
    <w:rPr>
      <w:sz w:val="16"/>
      <w:szCs w:val="16"/>
    </w:rPr>
  </w:style>
  <w:style w:type="character" w:customStyle="1" w:styleId="Komentar-besediloZnak">
    <w:name w:val="Komentar - besedilo Znak"/>
    <w:link w:val="Komentar-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ZadevakomentarjaZnak">
    <w:name w:val="Zadeva komentarja Znak"/>
    <w:link w:val="Zadevakomentarja"/>
    <w:uiPriority w:val="99"/>
    <w:rsid w:val="00BA290F"/>
    <w:rPr>
      <w:b/>
      <w:bCs/>
      <w:lang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BE3264-74D3-4896-B72C-1711285A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371</Words>
  <Characters>2120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2487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Andreja VSŠ</cp:lastModifiedBy>
  <cp:revision>3</cp:revision>
  <cp:lastPrinted>2013-11-06T08:46:00Z</cp:lastPrinted>
  <dcterms:created xsi:type="dcterms:W3CDTF">2017-06-21T11:30:00Z</dcterms:created>
  <dcterms:modified xsi:type="dcterms:W3CDTF">2017-08-09T11:24:00Z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