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E" w:rsidRPr="00F6731E" w:rsidRDefault="00F6731E" w:rsidP="00F6731E">
      <w:pPr>
        <w:jc w:val="center"/>
        <w:rPr>
          <w:rFonts w:ascii="Verdana" w:hAnsi="Verdana"/>
          <w:b/>
          <w:sz w:val="28"/>
          <w:szCs w:val="28"/>
        </w:rPr>
      </w:pPr>
      <w:r w:rsidRPr="00F6731E">
        <w:rPr>
          <w:rFonts w:ascii="Verdana" w:hAnsi="Verdana"/>
          <w:b/>
          <w:sz w:val="28"/>
          <w:szCs w:val="28"/>
        </w:rPr>
        <w:t>Priloga 1a</w:t>
      </w: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Komentar-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Komentar-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Komentar-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E5E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E5E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D2" w:rsidRDefault="00F326D2">
      <w:r>
        <w:separator/>
      </w:r>
    </w:p>
  </w:endnote>
  <w:endnote w:type="continuationSeparator" w:id="0">
    <w:p w:rsidR="00F326D2" w:rsidRDefault="00F326D2">
      <w:r>
        <w:continuationSeparator/>
      </w:r>
    </w:p>
  </w:endnote>
  <w:endnote w:id="1">
    <w:p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Konnaopomba-besedil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E5EE0">
        <w:pPr>
          <w:pStyle w:val="Nog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67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D2" w:rsidRDefault="00F326D2">
      <w:r>
        <w:separator/>
      </w:r>
    </w:p>
  </w:footnote>
  <w:footnote w:type="continuationSeparator" w:id="0">
    <w:p w:rsidR="00F326D2" w:rsidRDefault="00F3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1" w:type="dxa"/>
      <w:tblLayout w:type="fixed"/>
      <w:tblCellMar>
        <w:left w:w="0" w:type="dxa"/>
        <w:right w:w="0" w:type="dxa"/>
      </w:tblCellMar>
      <w:tblLook w:val="0000"/>
    </w:tblPr>
    <w:tblGrid>
      <w:gridCol w:w="8789"/>
      <w:gridCol w:w="1252"/>
    </w:tblGrid>
    <w:tr w:rsidR="00E01AAA" w:rsidRPr="00D22628" w:rsidTr="00142A46">
      <w:trPr>
        <w:trHeight w:val="823"/>
      </w:trPr>
      <w:tc>
        <w:tcPr>
          <w:tcW w:w="8789" w:type="dxa"/>
          <w:vAlign w:val="center"/>
        </w:tcPr>
        <w:p w:rsidR="00E01AAA" w:rsidRPr="00AD66BB" w:rsidRDefault="000E5EE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277.1pt;margin-top:0;width:136.1pt;height:44.95pt;z-index:251657216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EE0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A46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C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9B0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F1D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6D2"/>
    <w:rsid w:val="00F33240"/>
    <w:rsid w:val="00F33743"/>
    <w:rsid w:val="00F42090"/>
    <w:rsid w:val="00F45029"/>
    <w:rsid w:val="00F47C8D"/>
    <w:rsid w:val="00F50463"/>
    <w:rsid w:val="00F54C1B"/>
    <w:rsid w:val="00F55526"/>
    <w:rsid w:val="00F55A02"/>
    <w:rsid w:val="00F56B51"/>
    <w:rsid w:val="00F62269"/>
    <w:rsid w:val="00F62299"/>
    <w:rsid w:val="00F62D7B"/>
    <w:rsid w:val="00F644F5"/>
    <w:rsid w:val="00F64F47"/>
    <w:rsid w:val="00F6613D"/>
    <w:rsid w:val="00F66C29"/>
    <w:rsid w:val="00F66FA2"/>
    <w:rsid w:val="00F6731E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F62269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F62269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F62269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F6226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F6226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F6226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F6226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F6226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F62269"/>
    <w:pPr>
      <w:ind w:left="482"/>
    </w:pPr>
  </w:style>
  <w:style w:type="paragraph" w:customStyle="1" w:styleId="Text2">
    <w:name w:val="Text 2"/>
    <w:basedOn w:val="Navaden"/>
    <w:rsid w:val="00F62269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F62269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F62269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F62269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F62269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F62269"/>
    <w:pPr>
      <w:spacing w:after="720"/>
      <w:ind w:left="5103"/>
      <w:jc w:val="left"/>
    </w:pPr>
  </w:style>
  <w:style w:type="paragraph" w:styleId="Blokbesedila">
    <w:name w:val="Block Text"/>
    <w:basedOn w:val="Navaden"/>
    <w:rsid w:val="00F62269"/>
    <w:pPr>
      <w:spacing w:after="120"/>
      <w:ind w:left="1440" w:right="1440"/>
    </w:pPr>
  </w:style>
  <w:style w:type="paragraph" w:styleId="Telobesedila">
    <w:name w:val="Body Text"/>
    <w:basedOn w:val="Navaden"/>
    <w:rsid w:val="00F62269"/>
    <w:pPr>
      <w:spacing w:after="120"/>
    </w:pPr>
  </w:style>
  <w:style w:type="paragraph" w:styleId="Telobesedila2">
    <w:name w:val="Body Text 2"/>
    <w:basedOn w:val="Navaden"/>
    <w:rsid w:val="00F62269"/>
    <w:pPr>
      <w:spacing w:after="120" w:line="480" w:lineRule="auto"/>
    </w:pPr>
  </w:style>
  <w:style w:type="paragraph" w:styleId="Telobesedila3">
    <w:name w:val="Body Text 3"/>
    <w:basedOn w:val="Navaden"/>
    <w:rsid w:val="00F62269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F62269"/>
    <w:pPr>
      <w:ind w:firstLine="210"/>
    </w:pPr>
  </w:style>
  <w:style w:type="paragraph" w:styleId="Telobesedila-zamik">
    <w:name w:val="Body Text Indent"/>
    <w:basedOn w:val="Navaden"/>
    <w:rsid w:val="00F62269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F62269"/>
    <w:pPr>
      <w:ind w:firstLine="210"/>
    </w:pPr>
  </w:style>
  <w:style w:type="paragraph" w:styleId="Telobesedila-zamik2">
    <w:name w:val="Body Text Indent 2"/>
    <w:basedOn w:val="Navaden"/>
    <w:rsid w:val="00F62269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F62269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F62269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F6226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F62269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F62269"/>
    <w:pPr>
      <w:ind w:left="4252"/>
    </w:pPr>
  </w:style>
  <w:style w:type="paragraph" w:styleId="Komentar-besedilo">
    <w:name w:val="annotation text"/>
    <w:basedOn w:val="Navaden"/>
    <w:link w:val="Komentar-besediloZnak"/>
    <w:rsid w:val="00F62269"/>
    <w:rPr>
      <w:sz w:val="20"/>
    </w:rPr>
  </w:style>
  <w:style w:type="paragraph" w:styleId="Datum">
    <w:name w:val="Date"/>
    <w:basedOn w:val="Navaden"/>
    <w:next w:val="References"/>
    <w:rsid w:val="00F62269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F62269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F6226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F6226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F6226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sid w:val="00F62269"/>
    <w:rPr>
      <w:sz w:val="20"/>
    </w:rPr>
  </w:style>
  <w:style w:type="paragraph" w:styleId="Naslovnaslovnika">
    <w:name w:val="envelope address"/>
    <w:basedOn w:val="Navaden"/>
    <w:rsid w:val="00F62269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F62269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F6226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basedOn w:val="Navaden"/>
    <w:rsid w:val="00F62269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F62269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rsid w:val="00F62269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F62269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F62269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F62269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F62269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F62269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F62269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F62269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F62269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F62269"/>
    <w:rPr>
      <w:rFonts w:ascii="Arial" w:hAnsi="Arial"/>
      <w:b/>
    </w:rPr>
  </w:style>
  <w:style w:type="paragraph" w:styleId="Seznam">
    <w:name w:val="List"/>
    <w:basedOn w:val="Navaden"/>
    <w:rsid w:val="00F62269"/>
    <w:pPr>
      <w:ind w:left="283" w:hanging="283"/>
    </w:pPr>
  </w:style>
  <w:style w:type="paragraph" w:styleId="Seznam2">
    <w:name w:val="List 2"/>
    <w:basedOn w:val="Navaden"/>
    <w:rsid w:val="00F62269"/>
    <w:pPr>
      <w:ind w:left="566" w:hanging="283"/>
    </w:pPr>
  </w:style>
  <w:style w:type="paragraph" w:styleId="Seznam3">
    <w:name w:val="List 3"/>
    <w:basedOn w:val="Navaden"/>
    <w:rsid w:val="00F62269"/>
    <w:pPr>
      <w:ind w:left="849" w:hanging="283"/>
    </w:pPr>
  </w:style>
  <w:style w:type="paragraph" w:styleId="Seznam4">
    <w:name w:val="List 4"/>
    <w:basedOn w:val="Navaden"/>
    <w:rsid w:val="00F62269"/>
    <w:pPr>
      <w:ind w:left="1132" w:hanging="283"/>
    </w:pPr>
  </w:style>
  <w:style w:type="paragraph" w:styleId="Seznam5">
    <w:name w:val="List 5"/>
    <w:basedOn w:val="Navaden"/>
    <w:rsid w:val="00F62269"/>
    <w:pPr>
      <w:ind w:left="1415" w:hanging="283"/>
    </w:pPr>
  </w:style>
  <w:style w:type="paragraph" w:styleId="Oznaenseznam">
    <w:name w:val="List Bullet"/>
    <w:basedOn w:val="Navaden"/>
    <w:rsid w:val="00F62269"/>
    <w:pPr>
      <w:numPr>
        <w:numId w:val="4"/>
      </w:numPr>
    </w:pPr>
  </w:style>
  <w:style w:type="paragraph" w:styleId="Oznaenseznam2">
    <w:name w:val="List Bullet 2"/>
    <w:basedOn w:val="Text2"/>
    <w:rsid w:val="00F62269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F62269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F62269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F62269"/>
    <w:pPr>
      <w:numPr>
        <w:numId w:val="1"/>
      </w:numPr>
    </w:pPr>
  </w:style>
  <w:style w:type="paragraph" w:styleId="Seznam-nadaljevanje">
    <w:name w:val="List Continue"/>
    <w:basedOn w:val="Navaden"/>
    <w:rsid w:val="00F62269"/>
    <w:pPr>
      <w:spacing w:after="120"/>
      <w:ind w:left="283"/>
    </w:pPr>
  </w:style>
  <w:style w:type="paragraph" w:styleId="Seznam-nadaljevanje2">
    <w:name w:val="List Continue 2"/>
    <w:basedOn w:val="Navaden"/>
    <w:rsid w:val="00F62269"/>
    <w:pPr>
      <w:spacing w:after="120"/>
      <w:ind w:left="566"/>
    </w:pPr>
  </w:style>
  <w:style w:type="paragraph" w:styleId="Seznam-nadaljevanje3">
    <w:name w:val="List Continue 3"/>
    <w:basedOn w:val="Navaden"/>
    <w:rsid w:val="00F62269"/>
    <w:pPr>
      <w:spacing w:after="120"/>
      <w:ind w:left="849"/>
    </w:pPr>
  </w:style>
  <w:style w:type="paragraph" w:styleId="Seznam-nadaljevanje4">
    <w:name w:val="List Continue 4"/>
    <w:basedOn w:val="Navaden"/>
    <w:rsid w:val="00F62269"/>
    <w:pPr>
      <w:spacing w:after="120"/>
      <w:ind w:left="1132"/>
    </w:pPr>
  </w:style>
  <w:style w:type="paragraph" w:styleId="Seznam-nadaljevanje5">
    <w:name w:val="List Continue 5"/>
    <w:basedOn w:val="Navaden"/>
    <w:rsid w:val="00F62269"/>
    <w:pPr>
      <w:spacing w:after="120"/>
      <w:ind w:left="1415"/>
    </w:pPr>
  </w:style>
  <w:style w:type="paragraph" w:styleId="Otevilenseznam">
    <w:name w:val="List Number"/>
    <w:basedOn w:val="Navaden"/>
    <w:rsid w:val="00F62269"/>
    <w:pPr>
      <w:numPr>
        <w:numId w:val="14"/>
      </w:numPr>
    </w:pPr>
  </w:style>
  <w:style w:type="paragraph" w:styleId="Otevilenseznam2">
    <w:name w:val="List Number 2"/>
    <w:basedOn w:val="Text2"/>
    <w:rsid w:val="00F62269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F62269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F62269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F62269"/>
    <w:pPr>
      <w:numPr>
        <w:numId w:val="2"/>
      </w:numPr>
    </w:pPr>
  </w:style>
  <w:style w:type="paragraph" w:styleId="Makrobesedilo">
    <w:name w:val="macro"/>
    <w:semiHidden/>
    <w:rsid w:val="00F62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rsid w:val="00F622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F62269"/>
    <w:pPr>
      <w:ind w:left="720"/>
    </w:pPr>
  </w:style>
  <w:style w:type="paragraph" w:styleId="Opomba-naslov">
    <w:name w:val="Note Heading"/>
    <w:basedOn w:val="Navaden"/>
    <w:next w:val="Navaden"/>
    <w:rsid w:val="00F62269"/>
  </w:style>
  <w:style w:type="paragraph" w:customStyle="1" w:styleId="NoteHead">
    <w:name w:val="NoteHead"/>
    <w:basedOn w:val="Navaden"/>
    <w:next w:val="Subject"/>
    <w:rsid w:val="00F6226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F6226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F6226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F6226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F62269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F62269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F62269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F62269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F62269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F62269"/>
  </w:style>
  <w:style w:type="paragraph" w:styleId="Podpis">
    <w:name w:val="Signature"/>
    <w:basedOn w:val="Navaden"/>
    <w:next w:val="Enclosures"/>
    <w:rsid w:val="00F62269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F6226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F62269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F62269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F62269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F62269"/>
    <w:pPr>
      <w:ind w:left="480" w:hanging="480"/>
    </w:pPr>
  </w:style>
  <w:style w:type="paragraph" w:styleId="Naslov">
    <w:name w:val="Title"/>
    <w:basedOn w:val="Navaden"/>
    <w:next w:val="SubTitle1"/>
    <w:rsid w:val="00F62269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F62269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F6226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F62269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F62269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F62269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F6226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F62269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F62269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F62269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F62269"/>
    <w:pPr>
      <w:ind w:left="1920"/>
    </w:pPr>
  </w:style>
  <w:style w:type="paragraph" w:customStyle="1" w:styleId="YReferences">
    <w:name w:val="YReferences"/>
    <w:basedOn w:val="Navaden"/>
    <w:next w:val="Navaden"/>
    <w:rsid w:val="00F6226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62269"/>
    <w:pPr>
      <w:numPr>
        <w:numId w:val="5"/>
      </w:numPr>
    </w:pPr>
  </w:style>
  <w:style w:type="paragraph" w:customStyle="1" w:styleId="ListDash">
    <w:name w:val="List Dash"/>
    <w:basedOn w:val="Navaden"/>
    <w:rsid w:val="00F62269"/>
    <w:pPr>
      <w:numPr>
        <w:numId w:val="9"/>
      </w:numPr>
    </w:pPr>
  </w:style>
  <w:style w:type="paragraph" w:customStyle="1" w:styleId="ListDash1">
    <w:name w:val="List Dash 1"/>
    <w:basedOn w:val="Text1"/>
    <w:rsid w:val="00F62269"/>
    <w:pPr>
      <w:numPr>
        <w:numId w:val="10"/>
      </w:numPr>
    </w:pPr>
  </w:style>
  <w:style w:type="paragraph" w:customStyle="1" w:styleId="ListDash2">
    <w:name w:val="List Dash 2"/>
    <w:basedOn w:val="Text2"/>
    <w:rsid w:val="00F6226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6226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6226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F62269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F62269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F6226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6226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6226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6226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6226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6226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6226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6226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6226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6226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6226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6226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6226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62269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F6226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F62269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mrea">
    <w:name w:val="Table Grid"/>
    <w:basedOn w:val="Navadnatabel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tna">
    <w:name w:val="Table Elegant"/>
    <w:basedOn w:val="Navadnatabel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-sklic">
    <w:name w:val="annotation reference"/>
    <w:unhideWhenUsed/>
    <w:rsid w:val="00F0066C"/>
    <w:rPr>
      <w:sz w:val="16"/>
      <w:szCs w:val="16"/>
    </w:rPr>
  </w:style>
  <w:style w:type="character" w:customStyle="1" w:styleId="Komentar-besediloZnak">
    <w:name w:val="Komentar - besedilo Znak"/>
    <w:link w:val="Komentar-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komentarjaZnak">
    <w:name w:val="Zadeva komentarja Znak"/>
    <w:link w:val="Zadevakomentarja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775AB47-CEBF-4639-A31D-06ACA6E5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444</Words>
  <Characters>2535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Andreja VSŠ</cp:lastModifiedBy>
  <cp:revision>3</cp:revision>
  <cp:lastPrinted>2013-11-06T08:46:00Z</cp:lastPrinted>
  <dcterms:created xsi:type="dcterms:W3CDTF">2017-06-21T11:29:00Z</dcterms:created>
  <dcterms:modified xsi:type="dcterms:W3CDTF">2017-08-09T11:22:00Z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