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1E" w:rsidRPr="00F6731E" w:rsidRDefault="00F6731E" w:rsidP="00F6731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6731E">
        <w:rPr>
          <w:rFonts w:ascii="Verdana" w:hAnsi="Verdana"/>
          <w:b/>
          <w:sz w:val="28"/>
          <w:szCs w:val="28"/>
        </w:rPr>
        <w:t>Priloga 1a</w:t>
      </w: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332DA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332DA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AA" w:rsidRDefault="00332DAA">
      <w:r>
        <w:separator/>
      </w:r>
    </w:p>
  </w:endnote>
  <w:endnote w:type="continuationSeparator" w:id="0">
    <w:p w:rsidR="00332DAA" w:rsidRDefault="00332DAA">
      <w:r>
        <w:continuationSeparator/>
      </w:r>
    </w:p>
  </w:endnote>
  <w:endnote w:id="1">
    <w:p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Konnaopomba-besedil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E5EE0">
        <w:pPr>
          <w:pStyle w:val="Nog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74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AA" w:rsidRDefault="00332DAA">
      <w:r>
        <w:separator/>
      </w:r>
    </w:p>
  </w:footnote>
  <w:footnote w:type="continuationSeparator" w:id="0">
    <w:p w:rsidR="00332DAA" w:rsidRDefault="0033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  <w:gridCol w:w="1252"/>
    </w:tblGrid>
    <w:tr w:rsidR="00E01AAA" w:rsidRPr="00D22628" w:rsidTr="00142A46">
      <w:trPr>
        <w:trHeight w:val="823"/>
      </w:trPr>
      <w:tc>
        <w:tcPr>
          <w:tcW w:w="8789" w:type="dxa"/>
          <w:vAlign w:val="center"/>
        </w:tcPr>
        <w:p w:rsidR="00E01AAA" w:rsidRPr="00AD66BB" w:rsidRDefault="00375A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172847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84.9pt;margin-top:0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EE0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A46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2DAA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A1D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C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4F7C"/>
    <w:rsid w:val="00975871"/>
    <w:rsid w:val="00975998"/>
    <w:rsid w:val="009816B3"/>
    <w:rsid w:val="009819B0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F1D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6D2"/>
    <w:rsid w:val="00F33240"/>
    <w:rsid w:val="00F33743"/>
    <w:rsid w:val="00F42090"/>
    <w:rsid w:val="00F45029"/>
    <w:rsid w:val="00F47C8D"/>
    <w:rsid w:val="00F50463"/>
    <w:rsid w:val="00F54C1B"/>
    <w:rsid w:val="00F55526"/>
    <w:rsid w:val="00F55A02"/>
    <w:rsid w:val="00F56B51"/>
    <w:rsid w:val="00F62269"/>
    <w:rsid w:val="00F62299"/>
    <w:rsid w:val="00F62D7B"/>
    <w:rsid w:val="00F644F5"/>
    <w:rsid w:val="00F64F47"/>
    <w:rsid w:val="00F6613D"/>
    <w:rsid w:val="00F66C29"/>
    <w:rsid w:val="00F66FA2"/>
    <w:rsid w:val="00F6731E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5E4FE-07A5-4F05-A3EB-C5B200A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F62269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F62269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F62269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F6226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F6226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F6226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F6226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F6226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F62269"/>
    <w:pPr>
      <w:ind w:left="482"/>
    </w:pPr>
  </w:style>
  <w:style w:type="paragraph" w:customStyle="1" w:styleId="Text2">
    <w:name w:val="Text 2"/>
    <w:basedOn w:val="Navaden"/>
    <w:rsid w:val="00F62269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F62269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F62269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F62269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F62269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F62269"/>
    <w:pPr>
      <w:spacing w:after="720"/>
      <w:ind w:left="5103"/>
      <w:jc w:val="left"/>
    </w:pPr>
  </w:style>
  <w:style w:type="paragraph" w:styleId="Blokbesedila">
    <w:name w:val="Block Text"/>
    <w:basedOn w:val="Navaden"/>
    <w:rsid w:val="00F62269"/>
    <w:pPr>
      <w:spacing w:after="120"/>
      <w:ind w:left="1440" w:right="1440"/>
    </w:pPr>
  </w:style>
  <w:style w:type="paragraph" w:styleId="Telobesedila">
    <w:name w:val="Body Text"/>
    <w:basedOn w:val="Navaden"/>
    <w:rsid w:val="00F62269"/>
    <w:pPr>
      <w:spacing w:after="120"/>
    </w:pPr>
  </w:style>
  <w:style w:type="paragraph" w:styleId="Telobesedila2">
    <w:name w:val="Body Text 2"/>
    <w:basedOn w:val="Navaden"/>
    <w:rsid w:val="00F62269"/>
    <w:pPr>
      <w:spacing w:after="120" w:line="480" w:lineRule="auto"/>
    </w:pPr>
  </w:style>
  <w:style w:type="paragraph" w:styleId="Telobesedila3">
    <w:name w:val="Body Text 3"/>
    <w:basedOn w:val="Navaden"/>
    <w:rsid w:val="00F62269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F62269"/>
    <w:pPr>
      <w:ind w:firstLine="210"/>
    </w:pPr>
  </w:style>
  <w:style w:type="paragraph" w:styleId="Telobesedila-zamik">
    <w:name w:val="Body Text Indent"/>
    <w:basedOn w:val="Navaden"/>
    <w:rsid w:val="00F62269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F62269"/>
    <w:pPr>
      <w:ind w:firstLine="210"/>
    </w:pPr>
  </w:style>
  <w:style w:type="paragraph" w:styleId="Telobesedila-zamik2">
    <w:name w:val="Body Text Indent 2"/>
    <w:basedOn w:val="Navaden"/>
    <w:rsid w:val="00F62269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F62269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F62269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F6226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F62269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F62269"/>
    <w:pPr>
      <w:ind w:left="4252"/>
    </w:pPr>
  </w:style>
  <w:style w:type="paragraph" w:styleId="Pripombabesedilo">
    <w:name w:val="annotation text"/>
    <w:basedOn w:val="Navaden"/>
    <w:link w:val="PripombabesediloZnak"/>
    <w:rsid w:val="00F62269"/>
    <w:rPr>
      <w:sz w:val="20"/>
    </w:rPr>
  </w:style>
  <w:style w:type="paragraph" w:styleId="Datum">
    <w:name w:val="Date"/>
    <w:basedOn w:val="Navaden"/>
    <w:next w:val="References"/>
    <w:rsid w:val="00F62269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F62269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F6226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F6226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F6226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sid w:val="00F62269"/>
    <w:rPr>
      <w:sz w:val="20"/>
    </w:rPr>
  </w:style>
  <w:style w:type="paragraph" w:styleId="Naslovnaslovnika">
    <w:name w:val="envelope address"/>
    <w:basedOn w:val="Navaden"/>
    <w:rsid w:val="00F62269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F62269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F6226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basedOn w:val="Navaden"/>
    <w:rsid w:val="00F62269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F62269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F62269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F62269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F62269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F62269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F62269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F62269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F62269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F62269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F62269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F62269"/>
    <w:rPr>
      <w:rFonts w:ascii="Arial" w:hAnsi="Arial"/>
      <w:b/>
    </w:rPr>
  </w:style>
  <w:style w:type="paragraph" w:styleId="Seznam">
    <w:name w:val="List"/>
    <w:basedOn w:val="Navaden"/>
    <w:rsid w:val="00F62269"/>
    <w:pPr>
      <w:ind w:left="283" w:hanging="283"/>
    </w:pPr>
  </w:style>
  <w:style w:type="paragraph" w:styleId="Seznam2">
    <w:name w:val="List 2"/>
    <w:basedOn w:val="Navaden"/>
    <w:rsid w:val="00F62269"/>
    <w:pPr>
      <w:ind w:left="566" w:hanging="283"/>
    </w:pPr>
  </w:style>
  <w:style w:type="paragraph" w:styleId="Seznam3">
    <w:name w:val="List 3"/>
    <w:basedOn w:val="Navaden"/>
    <w:rsid w:val="00F62269"/>
    <w:pPr>
      <w:ind w:left="849" w:hanging="283"/>
    </w:pPr>
  </w:style>
  <w:style w:type="paragraph" w:styleId="Seznam4">
    <w:name w:val="List 4"/>
    <w:basedOn w:val="Navaden"/>
    <w:rsid w:val="00F62269"/>
    <w:pPr>
      <w:ind w:left="1132" w:hanging="283"/>
    </w:pPr>
  </w:style>
  <w:style w:type="paragraph" w:styleId="Seznam5">
    <w:name w:val="List 5"/>
    <w:basedOn w:val="Navaden"/>
    <w:rsid w:val="00F62269"/>
    <w:pPr>
      <w:ind w:left="1415" w:hanging="283"/>
    </w:pPr>
  </w:style>
  <w:style w:type="paragraph" w:styleId="Oznaenseznam">
    <w:name w:val="List Bullet"/>
    <w:basedOn w:val="Navaden"/>
    <w:rsid w:val="00F62269"/>
    <w:pPr>
      <w:numPr>
        <w:numId w:val="4"/>
      </w:numPr>
    </w:pPr>
  </w:style>
  <w:style w:type="paragraph" w:styleId="Oznaenseznam2">
    <w:name w:val="List Bullet 2"/>
    <w:basedOn w:val="Text2"/>
    <w:rsid w:val="00F62269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F62269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F62269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F62269"/>
    <w:pPr>
      <w:numPr>
        <w:numId w:val="1"/>
      </w:numPr>
    </w:pPr>
  </w:style>
  <w:style w:type="paragraph" w:styleId="Seznam-nadaljevanje">
    <w:name w:val="List Continue"/>
    <w:basedOn w:val="Navaden"/>
    <w:rsid w:val="00F62269"/>
    <w:pPr>
      <w:spacing w:after="120"/>
      <w:ind w:left="283"/>
    </w:pPr>
  </w:style>
  <w:style w:type="paragraph" w:styleId="Seznam-nadaljevanje2">
    <w:name w:val="List Continue 2"/>
    <w:basedOn w:val="Navaden"/>
    <w:rsid w:val="00F62269"/>
    <w:pPr>
      <w:spacing w:after="120"/>
      <w:ind w:left="566"/>
    </w:pPr>
  </w:style>
  <w:style w:type="paragraph" w:styleId="Seznam-nadaljevanje3">
    <w:name w:val="List Continue 3"/>
    <w:basedOn w:val="Navaden"/>
    <w:rsid w:val="00F62269"/>
    <w:pPr>
      <w:spacing w:after="120"/>
      <w:ind w:left="849"/>
    </w:pPr>
  </w:style>
  <w:style w:type="paragraph" w:styleId="Seznam-nadaljevanje4">
    <w:name w:val="List Continue 4"/>
    <w:basedOn w:val="Navaden"/>
    <w:rsid w:val="00F62269"/>
    <w:pPr>
      <w:spacing w:after="120"/>
      <w:ind w:left="1132"/>
    </w:pPr>
  </w:style>
  <w:style w:type="paragraph" w:styleId="Seznam-nadaljevanje5">
    <w:name w:val="List Continue 5"/>
    <w:basedOn w:val="Navaden"/>
    <w:rsid w:val="00F62269"/>
    <w:pPr>
      <w:spacing w:after="120"/>
      <w:ind w:left="1415"/>
    </w:pPr>
  </w:style>
  <w:style w:type="paragraph" w:styleId="Otevilenseznam">
    <w:name w:val="List Number"/>
    <w:basedOn w:val="Navaden"/>
    <w:rsid w:val="00F62269"/>
    <w:pPr>
      <w:numPr>
        <w:numId w:val="14"/>
      </w:numPr>
    </w:pPr>
  </w:style>
  <w:style w:type="paragraph" w:styleId="Otevilenseznam2">
    <w:name w:val="List Number 2"/>
    <w:basedOn w:val="Text2"/>
    <w:rsid w:val="00F62269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F62269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F62269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F62269"/>
    <w:pPr>
      <w:numPr>
        <w:numId w:val="2"/>
      </w:numPr>
    </w:pPr>
  </w:style>
  <w:style w:type="paragraph" w:styleId="Makrobesedilo">
    <w:name w:val="macro"/>
    <w:semiHidden/>
    <w:rsid w:val="00F62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F62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F62269"/>
    <w:pPr>
      <w:ind w:left="720"/>
    </w:pPr>
  </w:style>
  <w:style w:type="paragraph" w:styleId="Opomba-naslov">
    <w:name w:val="Note Heading"/>
    <w:basedOn w:val="Navaden"/>
    <w:next w:val="Navaden"/>
    <w:rsid w:val="00F62269"/>
  </w:style>
  <w:style w:type="paragraph" w:customStyle="1" w:styleId="NoteHead">
    <w:name w:val="NoteHead"/>
    <w:basedOn w:val="Navaden"/>
    <w:next w:val="Subject"/>
    <w:rsid w:val="00F6226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F6226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F6226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F6226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F62269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F62269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F62269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F62269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F62269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F62269"/>
  </w:style>
  <w:style w:type="paragraph" w:styleId="Podpis">
    <w:name w:val="Signature"/>
    <w:basedOn w:val="Navaden"/>
    <w:next w:val="Enclosures"/>
    <w:rsid w:val="00F62269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F6226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F62269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F62269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F62269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F62269"/>
    <w:pPr>
      <w:ind w:left="480" w:hanging="480"/>
    </w:pPr>
  </w:style>
  <w:style w:type="paragraph" w:styleId="Naslov">
    <w:name w:val="Title"/>
    <w:basedOn w:val="Navaden"/>
    <w:next w:val="SubTitle1"/>
    <w:rsid w:val="00F62269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F62269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F6226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F62269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F62269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F62269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F6226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F62269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F62269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F62269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F62269"/>
    <w:pPr>
      <w:ind w:left="1920"/>
    </w:pPr>
  </w:style>
  <w:style w:type="paragraph" w:customStyle="1" w:styleId="YReferences">
    <w:name w:val="YReferences"/>
    <w:basedOn w:val="Navaden"/>
    <w:next w:val="Navaden"/>
    <w:rsid w:val="00F6226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62269"/>
    <w:pPr>
      <w:numPr>
        <w:numId w:val="5"/>
      </w:numPr>
    </w:pPr>
  </w:style>
  <w:style w:type="paragraph" w:customStyle="1" w:styleId="ListDash">
    <w:name w:val="List Dash"/>
    <w:basedOn w:val="Navaden"/>
    <w:rsid w:val="00F62269"/>
    <w:pPr>
      <w:numPr>
        <w:numId w:val="9"/>
      </w:numPr>
    </w:pPr>
  </w:style>
  <w:style w:type="paragraph" w:customStyle="1" w:styleId="ListDash1">
    <w:name w:val="List Dash 1"/>
    <w:basedOn w:val="Text1"/>
    <w:rsid w:val="00F62269"/>
    <w:pPr>
      <w:numPr>
        <w:numId w:val="10"/>
      </w:numPr>
    </w:pPr>
  </w:style>
  <w:style w:type="paragraph" w:customStyle="1" w:styleId="ListDash2">
    <w:name w:val="List Dash 2"/>
    <w:basedOn w:val="Text2"/>
    <w:rsid w:val="00F6226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6226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6226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F62269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F62269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F6226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6226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6226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6226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6226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6226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6226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6226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6226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6226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6226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6226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6226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62269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F6226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F62269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52DBA-2C1A-4BCC-A006-A2F358E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444</Words>
  <Characters>2535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franc.vidic@bc-naklo.si</cp:lastModifiedBy>
  <cp:revision>2</cp:revision>
  <cp:lastPrinted>2013-11-06T08:46:00Z</cp:lastPrinted>
  <dcterms:created xsi:type="dcterms:W3CDTF">2018-11-27T12:34:00Z</dcterms:created>
  <dcterms:modified xsi:type="dcterms:W3CDTF">2018-11-27T12:34:00Z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