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Konnaopomba-sklic"/>
          <w:rFonts w:ascii="Verdana" w:hAnsi="Verdana" w:cs="Arial"/>
          <w:b/>
          <w:color w:val="002060"/>
          <w:sz w:val="36"/>
          <w:szCs w:val="36"/>
          <w:lang w:val="en-GB"/>
        </w:rPr>
        <w:endnoteReference w:id="1"/>
      </w:r>
    </w:p>
    <w:p w14:paraId="0AA13AFF" w14:textId="2C20BE9D" w:rsidR="00D97FE7" w:rsidRPr="00F550D9" w:rsidRDefault="00D97FE7" w:rsidP="00D97FE7">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D18D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D18D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24AC" w14:textId="77777777" w:rsidR="00ED18D2" w:rsidRDefault="00ED18D2">
      <w:r>
        <w:separator/>
      </w:r>
    </w:p>
  </w:endnote>
  <w:endnote w:type="continuationSeparator" w:id="0">
    <w:p w14:paraId="61A50839" w14:textId="77777777" w:rsidR="00ED18D2" w:rsidRDefault="00ED18D2">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6E9A3B63" w:rsidR="009F32D0" w:rsidRDefault="009F32D0">
        <w:pPr>
          <w:pStyle w:val="Noga"/>
          <w:jc w:val="center"/>
        </w:pPr>
        <w:r>
          <w:fldChar w:fldCharType="begin"/>
        </w:r>
        <w:r>
          <w:instrText xml:space="preserve"> PAGE   \* MERGEFORMAT </w:instrText>
        </w:r>
        <w:r>
          <w:fldChar w:fldCharType="separate"/>
        </w:r>
        <w:r w:rsidR="003F3D0B">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3C8B" w14:textId="77777777" w:rsidR="00ED18D2" w:rsidRDefault="00ED18D2">
      <w:r>
        <w:separator/>
      </w:r>
    </w:p>
  </w:footnote>
  <w:footnote w:type="continuationSeparator" w:id="0">
    <w:p w14:paraId="09671DBC" w14:textId="77777777" w:rsidR="00ED18D2" w:rsidRDefault="00ED1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F0566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465C26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32D5AB" w:rsidR="00E01AAA" w:rsidRPr="00967BFC" w:rsidRDefault="00E01AAA" w:rsidP="00C05937">
          <w:pPr>
            <w:pStyle w:val="ZDGName"/>
            <w:rPr>
              <w:lang w:val="en-GB"/>
            </w:rPr>
          </w:pPr>
        </w:p>
      </w:tc>
    </w:tr>
  </w:tbl>
  <w:p w14:paraId="5D72C5C2" w14:textId="223094B4" w:rsidR="00506408" w:rsidRPr="00495B18" w:rsidRDefault="000C3774" w:rsidP="00967BF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396D4293">
              <wp:simplePos x="0" y="0"/>
              <wp:positionH relativeFrom="column">
                <wp:posOffset>4051935</wp:posOffset>
              </wp:positionH>
              <wp:positionV relativeFrom="paragraph">
                <wp:posOffset>-547370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9.05pt;margin-top:-43.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0M7YA0pYWxiamRko6SsGpxcWZ+XkgBYa1ABkpx/ssAAAA"/>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774"/>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3D0B"/>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0FD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8D2"/>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861A441-EAF4-48A5-9AB6-F7494247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Špela Langus</cp:lastModifiedBy>
  <cp:revision>2</cp:revision>
  <cp:lastPrinted>2013-11-06T08:46:00Z</cp:lastPrinted>
  <dcterms:created xsi:type="dcterms:W3CDTF">2022-11-17T13:05:00Z</dcterms:created>
  <dcterms:modified xsi:type="dcterms:W3CDTF">2022-11-17T13:05:00Z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