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B25F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B25F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0DFF9" w14:textId="77777777" w:rsidR="000B25F1" w:rsidRDefault="000B25F1">
      <w:r>
        <w:separator/>
      </w:r>
    </w:p>
  </w:endnote>
  <w:endnote w:type="continuationSeparator" w:id="0">
    <w:p w14:paraId="202981ED" w14:textId="77777777" w:rsidR="000B25F1" w:rsidRDefault="000B25F1">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8935C4D" w:rsidR="0081766A" w:rsidRDefault="0081766A">
        <w:pPr>
          <w:pStyle w:val="Noga"/>
          <w:jc w:val="center"/>
        </w:pPr>
        <w:r>
          <w:fldChar w:fldCharType="begin"/>
        </w:r>
        <w:r>
          <w:instrText xml:space="preserve"> PAGE   \* MERGEFORMAT </w:instrText>
        </w:r>
        <w:r>
          <w:fldChar w:fldCharType="separate"/>
        </w:r>
        <w:r w:rsidR="00F634A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C6020" w14:textId="77777777" w:rsidR="000B25F1" w:rsidRDefault="000B25F1">
      <w:r>
        <w:separator/>
      </w:r>
    </w:p>
  </w:footnote>
  <w:footnote w:type="continuationSeparator" w:id="0">
    <w:p w14:paraId="193182D3" w14:textId="77777777" w:rsidR="000B25F1" w:rsidRDefault="000B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DD74BE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3B62F78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21138D">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D7B3D98" w:rsidR="00E01AAA" w:rsidRPr="00967BFC" w:rsidRDefault="00E01AAA" w:rsidP="00C05937">
          <w:pPr>
            <w:pStyle w:val="ZDGName"/>
            <w:rPr>
              <w:lang w:val="en-GB"/>
            </w:rPr>
          </w:pPr>
        </w:p>
      </w:tc>
    </w:tr>
  </w:tbl>
  <w:p w14:paraId="56E93A5D" w14:textId="3787137D" w:rsidR="00506408" w:rsidRPr="00B6735A" w:rsidRDefault="0021138D" w:rsidP="00084A0C">
    <w:pPr>
      <w:pStyle w:val="Glava"/>
      <w:tabs>
        <w:tab w:val="clear" w:pos="8306"/>
      </w:tabs>
      <w:spacing w:after="0"/>
      <w:ind w:right="-743"/>
      <w:rPr>
        <w:sz w:val="16"/>
        <w:szCs w:val="16"/>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7DAE7BEA">
              <wp:simplePos x="0" y="0"/>
              <wp:positionH relativeFrom="column">
                <wp:posOffset>3468370</wp:posOffset>
              </wp:positionH>
              <wp:positionV relativeFrom="paragraph">
                <wp:posOffset>-611505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3.1pt;margin-top:-48.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0M7YwtzAzNzE0N7BQ0lEKTi0uzszPAykwrAUADFEnvy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5F1"/>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38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B86"/>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34A6"/>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A727930-D1DC-4DD9-8A3D-F91C40DB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Špela Langus</cp:lastModifiedBy>
  <cp:revision>2</cp:revision>
  <cp:lastPrinted>2018-03-16T17:29:00Z</cp:lastPrinted>
  <dcterms:created xsi:type="dcterms:W3CDTF">2022-11-17T13:05:00Z</dcterms:created>
  <dcterms:modified xsi:type="dcterms:W3CDTF">2022-11-17T13:05:00Z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